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85" w:rsidRDefault="00F60285" w:rsidP="00F60285">
      <w:pPr>
        <w:tabs>
          <w:tab w:val="left" w:pos="8177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-227965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285">
        <w:rPr>
          <w:b/>
        </w:rPr>
        <w:t xml:space="preserve">  </w:t>
      </w:r>
      <w:r w:rsidRPr="00F60285">
        <w:rPr>
          <w:b/>
          <w:sz w:val="28"/>
          <w:szCs w:val="28"/>
        </w:rPr>
        <w:t xml:space="preserve"> </w:t>
      </w:r>
    </w:p>
    <w:p w:rsidR="00F60285" w:rsidRDefault="00F60285" w:rsidP="00F60285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F60285" w:rsidRDefault="00F60285" w:rsidP="00F60285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60285" w:rsidRDefault="00F60285" w:rsidP="00F60285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F60285" w:rsidRDefault="00F60285" w:rsidP="00F60285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0285" w:rsidRDefault="00F60285" w:rsidP="00F6028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марта 2023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495</w:t>
      </w:r>
    </w:p>
    <w:p w:rsidR="00537209" w:rsidRPr="005460FC" w:rsidRDefault="001D3C03" w:rsidP="00191ECD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>
        <w:rPr>
          <w:sz w:val="28"/>
          <w:szCs w:val="28"/>
        </w:rPr>
        <w:br/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897057" w:rsidRPr="000B0C34" w:rsidRDefault="004045F4" w:rsidP="004C6A08">
      <w:pPr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 w:rsidRPr="000B0C34">
        <w:rPr>
          <w:sz w:val="28"/>
          <w:szCs w:val="28"/>
        </w:rPr>
        <w:t>края</w:t>
      </w:r>
      <w:proofErr w:type="gramEnd"/>
      <w:r w:rsidRPr="000B0C34">
        <w:rPr>
          <w:sz w:val="28"/>
          <w:szCs w:val="28"/>
        </w:rPr>
        <w:t xml:space="preserve"> следующие изменения и дополнения:</w:t>
      </w:r>
    </w:p>
    <w:p w:rsidR="00A748EF" w:rsidRPr="00A748EF" w:rsidRDefault="00A748EF" w:rsidP="00A74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EF">
        <w:rPr>
          <w:sz w:val="28"/>
          <w:szCs w:val="28"/>
        </w:rPr>
        <w:t xml:space="preserve">1.1. Абзац четвертый пункта 1  статьи 10 изложить в новой редакции: </w:t>
      </w:r>
    </w:p>
    <w:p w:rsidR="00A748EF" w:rsidRDefault="00A748EF" w:rsidP="00A74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EF">
        <w:rPr>
          <w:sz w:val="28"/>
          <w:szCs w:val="28"/>
        </w:rPr>
        <w:t>«Итоги голосования по вопросам изменения границ муниципального округа, преобразования муниципального округа и принятые решения подлежат официальному опубликованию (обнародованию)</w:t>
      </w:r>
      <w:proofErr w:type="gramStart"/>
      <w:r w:rsidRPr="00A748EF">
        <w:rPr>
          <w:sz w:val="28"/>
          <w:szCs w:val="28"/>
        </w:rPr>
        <w:t>.»</w:t>
      </w:r>
      <w:proofErr w:type="gramEnd"/>
      <w:r w:rsidRPr="00A748EF">
        <w:rPr>
          <w:sz w:val="28"/>
          <w:szCs w:val="28"/>
        </w:rPr>
        <w:t>.</w:t>
      </w:r>
    </w:p>
    <w:p w:rsidR="000B0C34" w:rsidRPr="000B0C34" w:rsidRDefault="000B0C34" w:rsidP="00CB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A748EF">
        <w:rPr>
          <w:sz w:val="28"/>
          <w:szCs w:val="28"/>
        </w:rPr>
        <w:t>2</w:t>
      </w:r>
      <w:r w:rsidRPr="000B0C34">
        <w:rPr>
          <w:sz w:val="28"/>
          <w:szCs w:val="28"/>
        </w:rPr>
        <w:t xml:space="preserve">. </w:t>
      </w:r>
      <w:r w:rsidR="00B3746F">
        <w:rPr>
          <w:sz w:val="28"/>
          <w:szCs w:val="28"/>
        </w:rPr>
        <w:t xml:space="preserve">В </w:t>
      </w:r>
      <w:r w:rsidR="00B3746F" w:rsidRPr="00B3746F">
        <w:rPr>
          <w:sz w:val="28"/>
          <w:szCs w:val="28"/>
        </w:rPr>
        <w:t>част</w:t>
      </w:r>
      <w:r w:rsidR="00B3746F">
        <w:rPr>
          <w:sz w:val="28"/>
          <w:szCs w:val="28"/>
        </w:rPr>
        <w:t>и</w:t>
      </w:r>
      <w:r w:rsidR="00CB6DF7">
        <w:rPr>
          <w:sz w:val="28"/>
          <w:szCs w:val="28"/>
        </w:rPr>
        <w:t xml:space="preserve"> 5 статьи 12</w:t>
      </w:r>
      <w:r w:rsidRPr="000B0C34">
        <w:rPr>
          <w:sz w:val="28"/>
          <w:szCs w:val="28"/>
        </w:rPr>
        <w:t xml:space="preserve"> </w:t>
      </w:r>
      <w:r w:rsidR="00CF4052">
        <w:rPr>
          <w:sz w:val="28"/>
          <w:szCs w:val="28"/>
        </w:rPr>
        <w:t xml:space="preserve">слова </w:t>
      </w:r>
      <w:r w:rsidR="00CF4052" w:rsidRPr="00CF4052">
        <w:rPr>
          <w:sz w:val="28"/>
          <w:szCs w:val="28"/>
        </w:rPr>
        <w:t>«общественные обсуждения или публичные слушания, порядок организации и проведения которых определяется решением Совета муниципального округа с учетом положений законодательства о градостроительной деятельности»</w:t>
      </w:r>
      <w:r w:rsidR="00CF4052">
        <w:rPr>
          <w:sz w:val="28"/>
          <w:szCs w:val="28"/>
        </w:rPr>
        <w:t xml:space="preserve"> заменить словами </w:t>
      </w:r>
      <w:r w:rsidR="00CF4052" w:rsidRPr="00CF4052">
        <w:rPr>
          <w:sz w:val="28"/>
          <w:szCs w:val="28"/>
        </w:rPr>
        <w:t>«публичные слушания или общественные обсуждения в соответствии с законодательством о градостроительной деятельности»</w:t>
      </w:r>
      <w:r w:rsidRPr="000B0C34">
        <w:rPr>
          <w:sz w:val="28"/>
          <w:szCs w:val="28"/>
        </w:rPr>
        <w:t>.</w:t>
      </w:r>
    </w:p>
    <w:p w:rsidR="00A748EF" w:rsidRPr="00A748EF" w:rsidRDefault="00A748EF" w:rsidP="00A74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E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748EF">
        <w:rPr>
          <w:sz w:val="28"/>
          <w:szCs w:val="28"/>
        </w:rPr>
        <w:t>. Пункт 17 статьи 28 исключить.</w:t>
      </w:r>
      <w:r>
        <w:rPr>
          <w:sz w:val="28"/>
          <w:szCs w:val="28"/>
        </w:rPr>
        <w:t xml:space="preserve"> </w:t>
      </w:r>
    </w:p>
    <w:p w:rsidR="005A3498" w:rsidRDefault="005A3498" w:rsidP="00A748E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A748EF">
        <w:rPr>
          <w:rFonts w:eastAsia="Calibri"/>
          <w:sz w:val="28"/>
          <w:szCs w:val="22"/>
          <w:lang w:eastAsia="en-US"/>
        </w:rPr>
        <w:t>4</w:t>
      </w:r>
      <w:r w:rsidR="00A5315C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В </w:t>
      </w:r>
      <w:r w:rsidR="00B36182" w:rsidRPr="00B36182">
        <w:rPr>
          <w:rFonts w:eastAsia="Calibri"/>
          <w:sz w:val="28"/>
          <w:szCs w:val="22"/>
          <w:lang w:eastAsia="en-US"/>
        </w:rPr>
        <w:t>пункте 43 части 1 статьи 33</w:t>
      </w:r>
      <w:r>
        <w:rPr>
          <w:rFonts w:eastAsia="Calibri"/>
          <w:sz w:val="28"/>
          <w:szCs w:val="22"/>
          <w:lang w:eastAsia="en-US"/>
        </w:rPr>
        <w:t xml:space="preserve"> слова </w:t>
      </w:r>
      <w:r w:rsidR="00F2389A" w:rsidRPr="00F2389A">
        <w:rPr>
          <w:rFonts w:eastAsia="Calibri"/>
          <w:sz w:val="28"/>
          <w:szCs w:val="22"/>
          <w:lang w:eastAsia="en-US"/>
        </w:rPr>
        <w:t>«, проведение открытого аукциона на право заключить договор о создании искусственного земельного участка»</w:t>
      </w:r>
      <w:r w:rsidR="00CF126B">
        <w:rPr>
          <w:rFonts w:eastAsia="Calibri"/>
          <w:sz w:val="28"/>
          <w:szCs w:val="22"/>
          <w:lang w:eastAsia="en-US"/>
        </w:rPr>
        <w:t xml:space="preserve"> исключить.</w:t>
      </w:r>
    </w:p>
    <w:p w:rsidR="00A748EF" w:rsidRPr="00A748EF" w:rsidRDefault="00A748EF" w:rsidP="00A748EF">
      <w:pPr>
        <w:ind w:firstLine="709"/>
        <w:jc w:val="both"/>
        <w:rPr>
          <w:sz w:val="28"/>
          <w:szCs w:val="28"/>
        </w:rPr>
      </w:pPr>
      <w:r w:rsidRPr="00A748E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748EF">
        <w:rPr>
          <w:sz w:val="28"/>
          <w:szCs w:val="28"/>
        </w:rPr>
        <w:t>. Статью 34 исключить.</w:t>
      </w:r>
    </w:p>
    <w:p w:rsidR="005F3BC1" w:rsidRDefault="000B0C34" w:rsidP="005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A748EF">
        <w:rPr>
          <w:sz w:val="28"/>
          <w:szCs w:val="28"/>
        </w:rPr>
        <w:t>6</w:t>
      </w:r>
      <w:r w:rsidRPr="000B0C34">
        <w:rPr>
          <w:sz w:val="28"/>
          <w:szCs w:val="28"/>
        </w:rPr>
        <w:t>.</w:t>
      </w:r>
      <w:r w:rsidR="005F3BC1">
        <w:rPr>
          <w:sz w:val="28"/>
          <w:szCs w:val="28"/>
        </w:rPr>
        <w:t xml:space="preserve"> </w:t>
      </w:r>
      <w:hyperlink r:id="rId10" w:history="1">
        <w:r w:rsidR="005F3BC1">
          <w:rPr>
            <w:color w:val="0000FF"/>
            <w:sz w:val="28"/>
            <w:szCs w:val="28"/>
          </w:rPr>
          <w:t>Часть 5 статьи 44</w:t>
        </w:r>
      </w:hyperlink>
      <w:r w:rsidR="005F3BC1">
        <w:rPr>
          <w:sz w:val="28"/>
          <w:szCs w:val="28"/>
        </w:rPr>
        <w:t xml:space="preserve"> дополнить абзацем вторым следующего содержания:</w:t>
      </w:r>
    </w:p>
    <w:p w:rsidR="005F3BC1" w:rsidRDefault="005F3BC1" w:rsidP="005F3B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«Проведение проверки соответствия кандидатов на замещение должности руководителя финансового управления муниципального округа </w:t>
      </w:r>
      <w:r w:rsidRPr="0025440B">
        <w:rPr>
          <w:sz w:val="28"/>
          <w:szCs w:val="28"/>
        </w:rPr>
        <w:t xml:space="preserve">квалификационным требованиям осуществляется с участием министерства финансов Ставропольского края. </w:t>
      </w:r>
      <w:proofErr w:type="gramStart"/>
      <w:r w:rsidRPr="0025440B">
        <w:rPr>
          <w:sz w:val="28"/>
          <w:szCs w:val="28"/>
        </w:rPr>
        <w:t xml:space="preserve">Порядок участия министерства финансов Ставропольского края в проведении указанной проверки устанавливается </w:t>
      </w:r>
      <w:hyperlink r:id="rId11" w:history="1">
        <w:r w:rsidRPr="0025440B">
          <w:rPr>
            <w:sz w:val="28"/>
            <w:szCs w:val="28"/>
          </w:rPr>
          <w:t>Законом</w:t>
        </w:r>
      </w:hyperlink>
      <w:r w:rsidRPr="0025440B">
        <w:rPr>
          <w:sz w:val="28"/>
          <w:szCs w:val="28"/>
        </w:rPr>
        <w:t xml:space="preserve"> Ставропольского края от 11 мая 2022 года </w:t>
      </w:r>
      <w:r w:rsidR="0025440B" w:rsidRPr="0025440B">
        <w:rPr>
          <w:sz w:val="28"/>
          <w:szCs w:val="28"/>
        </w:rPr>
        <w:t>№</w:t>
      </w:r>
      <w:r w:rsidRPr="0025440B">
        <w:rPr>
          <w:sz w:val="28"/>
          <w:szCs w:val="28"/>
        </w:rPr>
        <w:t xml:space="preserve"> 36-кз </w:t>
      </w:r>
      <w:r w:rsidR="0025440B" w:rsidRPr="0025440B">
        <w:rPr>
          <w:sz w:val="28"/>
          <w:szCs w:val="28"/>
        </w:rPr>
        <w:t>«</w:t>
      </w:r>
      <w:r w:rsidRPr="0025440B">
        <w:rPr>
          <w:sz w:val="28"/>
          <w:szCs w:val="28"/>
        </w:rPr>
        <w:t>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</w:t>
      </w:r>
      <w:r>
        <w:rPr>
          <w:sz w:val="28"/>
          <w:szCs w:val="28"/>
        </w:rPr>
        <w:t xml:space="preserve">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образования.».</w:t>
      </w:r>
      <w:proofErr w:type="gramEnd"/>
    </w:p>
    <w:p w:rsidR="004045F4" w:rsidRDefault="004045F4" w:rsidP="004C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Главное управление Министерства юстиции Р</w:t>
      </w:r>
      <w:bookmarkStart w:id="0" w:name="_GoBack"/>
      <w:r>
        <w:rPr>
          <w:sz w:val="28"/>
          <w:szCs w:val="28"/>
        </w:rPr>
        <w:t>о</w:t>
      </w:r>
      <w:bookmarkEnd w:id="0"/>
      <w:r>
        <w:rPr>
          <w:sz w:val="28"/>
          <w:szCs w:val="28"/>
        </w:rPr>
        <w:t>ссийской Фе</w:t>
      </w:r>
      <w:r w:rsidR="00191ECD">
        <w:rPr>
          <w:sz w:val="28"/>
          <w:szCs w:val="28"/>
        </w:rPr>
        <w:t xml:space="preserve">дерации по Ставропольскому краю </w:t>
      </w:r>
      <w:r>
        <w:rPr>
          <w:sz w:val="28"/>
          <w:szCs w:val="28"/>
        </w:rPr>
        <w:t>для государ</w:t>
      </w:r>
      <w:r w:rsidR="00A5315C">
        <w:rPr>
          <w:sz w:val="28"/>
          <w:szCs w:val="28"/>
        </w:rPr>
        <w:t>-</w:t>
      </w:r>
      <w:r>
        <w:rPr>
          <w:sz w:val="28"/>
          <w:szCs w:val="28"/>
        </w:rPr>
        <w:t>ственной регистрации.</w:t>
      </w:r>
    </w:p>
    <w:p w:rsidR="004045F4" w:rsidRDefault="004045F4" w:rsidP="004C6A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4045F4" w:rsidRDefault="004045F4" w:rsidP="004C6A08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9316B9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(обнародования), произведенного после государственной регистрации.</w:t>
      </w:r>
    </w:p>
    <w:p w:rsidR="004045F4" w:rsidRDefault="004045F4" w:rsidP="004C6A08">
      <w:pPr>
        <w:ind w:firstLine="709"/>
        <w:jc w:val="both"/>
        <w:rPr>
          <w:sz w:val="28"/>
          <w:szCs w:val="28"/>
        </w:rPr>
      </w:pPr>
    </w:p>
    <w:p w:rsidR="00F40A3C" w:rsidRPr="00E10157" w:rsidRDefault="00F40A3C" w:rsidP="00D267F4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D267F4" w:rsidRPr="00F7385A" w:rsidTr="00A3597F">
        <w:tc>
          <w:tcPr>
            <w:tcW w:w="4815" w:type="dxa"/>
          </w:tcPr>
          <w:p w:rsidR="00D267F4" w:rsidRPr="00E404EF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267F4" w:rsidRPr="00BD7B0A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Председатель Совета Курского</w:t>
            </w:r>
          </w:p>
          <w:p w:rsidR="00D267F4" w:rsidRPr="00BD7B0A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Pr="00BD7B0A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D267F4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D267F4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A3597F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A3597F" w:rsidRDefault="00A3597F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267F4" w:rsidRPr="00BD7B0A" w:rsidRDefault="00A3597F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D267F4">
              <w:rPr>
                <w:sz w:val="28"/>
                <w:szCs w:val="28"/>
              </w:rPr>
              <w:t>А.И.Вощанов</w:t>
            </w:r>
            <w:proofErr w:type="spellEnd"/>
            <w:r w:rsidR="00D267F4"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D267F4" w:rsidRPr="00BD7B0A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Default="00191ECD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главы </w:t>
            </w:r>
            <w:r w:rsidR="00D267F4" w:rsidRPr="00BD7B0A">
              <w:rPr>
                <w:sz w:val="28"/>
                <w:szCs w:val="28"/>
              </w:rPr>
              <w:t>Курского</w:t>
            </w:r>
            <w:r w:rsidR="00D267F4">
              <w:rPr>
                <w:sz w:val="28"/>
                <w:szCs w:val="28"/>
              </w:rPr>
              <w:t xml:space="preserve"> муниципального округа Ставропольского края</w:t>
            </w:r>
            <w:r w:rsidR="00A3597F">
              <w:rPr>
                <w:sz w:val="28"/>
                <w:szCs w:val="28"/>
              </w:rPr>
              <w:t>, первый заместитель главы администрации</w:t>
            </w:r>
            <w:r w:rsidR="00D267F4">
              <w:rPr>
                <w:sz w:val="28"/>
                <w:szCs w:val="28"/>
              </w:rPr>
              <w:t xml:space="preserve">      </w:t>
            </w:r>
            <w:r w:rsidR="00D267F4" w:rsidRPr="00BD7B0A">
              <w:rPr>
                <w:sz w:val="28"/>
                <w:szCs w:val="28"/>
              </w:rPr>
              <w:t xml:space="preserve">                               </w:t>
            </w:r>
            <w:r w:rsidR="00D267F4">
              <w:rPr>
                <w:sz w:val="28"/>
                <w:szCs w:val="28"/>
              </w:rPr>
              <w:t xml:space="preserve">      </w:t>
            </w:r>
          </w:p>
          <w:p w:rsidR="00A3597F" w:rsidRDefault="00A3597F" w:rsidP="00A3597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муниципального округа </w:t>
            </w:r>
          </w:p>
          <w:p w:rsidR="00D267F4" w:rsidRDefault="00A3597F" w:rsidP="00A3597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  <w:r w:rsidR="00D267F4">
              <w:rPr>
                <w:sz w:val="28"/>
                <w:szCs w:val="28"/>
              </w:rPr>
              <w:t xml:space="preserve">                                        </w:t>
            </w:r>
          </w:p>
          <w:p w:rsidR="00A3597F" w:rsidRDefault="00D267F4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267F4" w:rsidRPr="00F7385A" w:rsidRDefault="00A3597F" w:rsidP="00F33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="00D267F4">
              <w:rPr>
                <w:sz w:val="28"/>
                <w:szCs w:val="28"/>
              </w:rPr>
              <w:t>П.В.Бабичев</w:t>
            </w:r>
            <w:proofErr w:type="spellEnd"/>
            <w:r w:rsidR="00D267F4"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19" w:rsidRDefault="007C5719">
      <w:r>
        <w:separator/>
      </w:r>
    </w:p>
  </w:endnote>
  <w:endnote w:type="continuationSeparator" w:id="0">
    <w:p w:rsidR="007C5719" w:rsidRDefault="007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19" w:rsidRDefault="007C5719">
      <w:r>
        <w:separator/>
      </w:r>
    </w:p>
  </w:footnote>
  <w:footnote w:type="continuationSeparator" w:id="0">
    <w:p w:rsidR="007C5719" w:rsidRDefault="007C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E" w:rsidRDefault="00EF569E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69E" w:rsidRDefault="00EF569E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E" w:rsidRDefault="00EF569E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E" w:rsidRPr="00A247F9" w:rsidRDefault="00EF569E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3638"/>
    <w:rsid w:val="00094CD8"/>
    <w:rsid w:val="000A11C6"/>
    <w:rsid w:val="000A4231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2BE3"/>
    <w:rsid w:val="000E397C"/>
    <w:rsid w:val="000E64B1"/>
    <w:rsid w:val="000E653F"/>
    <w:rsid w:val="000E73B4"/>
    <w:rsid w:val="000E7EE3"/>
    <w:rsid w:val="000F10A8"/>
    <w:rsid w:val="000F1379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0D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1ECD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CF1"/>
    <w:rsid w:val="001C1E92"/>
    <w:rsid w:val="001C65F3"/>
    <w:rsid w:val="001C6E7E"/>
    <w:rsid w:val="001D3C03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40B"/>
    <w:rsid w:val="00254F4A"/>
    <w:rsid w:val="00256064"/>
    <w:rsid w:val="0025757E"/>
    <w:rsid w:val="00260892"/>
    <w:rsid w:val="00263471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84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634"/>
    <w:rsid w:val="00454F48"/>
    <w:rsid w:val="004570AB"/>
    <w:rsid w:val="004602D8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6A08"/>
    <w:rsid w:val="004C774F"/>
    <w:rsid w:val="004D3821"/>
    <w:rsid w:val="004D3DAF"/>
    <w:rsid w:val="004D4450"/>
    <w:rsid w:val="004E2F3E"/>
    <w:rsid w:val="004E31BC"/>
    <w:rsid w:val="004E64C5"/>
    <w:rsid w:val="004E68D3"/>
    <w:rsid w:val="004F0492"/>
    <w:rsid w:val="004F0C80"/>
    <w:rsid w:val="004F38DA"/>
    <w:rsid w:val="004F3F29"/>
    <w:rsid w:val="004F5E10"/>
    <w:rsid w:val="00507597"/>
    <w:rsid w:val="0051127F"/>
    <w:rsid w:val="005119D7"/>
    <w:rsid w:val="00512A49"/>
    <w:rsid w:val="00523110"/>
    <w:rsid w:val="0052424D"/>
    <w:rsid w:val="005279B3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658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EEC"/>
    <w:rsid w:val="005A51BB"/>
    <w:rsid w:val="005A53AF"/>
    <w:rsid w:val="005A61D7"/>
    <w:rsid w:val="005B0D0F"/>
    <w:rsid w:val="005B24F3"/>
    <w:rsid w:val="005B3E0F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3BC1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74B"/>
    <w:rsid w:val="00724BAF"/>
    <w:rsid w:val="007254D7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7733D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719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315A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057"/>
    <w:rsid w:val="00897F02"/>
    <w:rsid w:val="008A3E5B"/>
    <w:rsid w:val="008B17C7"/>
    <w:rsid w:val="008B1EB7"/>
    <w:rsid w:val="008B20FD"/>
    <w:rsid w:val="008B2ED5"/>
    <w:rsid w:val="008B46FE"/>
    <w:rsid w:val="008B6B1B"/>
    <w:rsid w:val="008C0444"/>
    <w:rsid w:val="008C2314"/>
    <w:rsid w:val="008C4F9D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9783F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3597F"/>
    <w:rsid w:val="00A43C4C"/>
    <w:rsid w:val="00A449A4"/>
    <w:rsid w:val="00A501D4"/>
    <w:rsid w:val="00A5063D"/>
    <w:rsid w:val="00A52C15"/>
    <w:rsid w:val="00A5315C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748EF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2132D"/>
    <w:rsid w:val="00B21887"/>
    <w:rsid w:val="00B23653"/>
    <w:rsid w:val="00B245DB"/>
    <w:rsid w:val="00B26754"/>
    <w:rsid w:val="00B26EBC"/>
    <w:rsid w:val="00B31088"/>
    <w:rsid w:val="00B31A10"/>
    <w:rsid w:val="00B338F1"/>
    <w:rsid w:val="00B344D3"/>
    <w:rsid w:val="00B36182"/>
    <w:rsid w:val="00B3746F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3687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6DF7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126B"/>
    <w:rsid w:val="00CF4052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83495"/>
    <w:rsid w:val="00D83702"/>
    <w:rsid w:val="00D90F52"/>
    <w:rsid w:val="00D92660"/>
    <w:rsid w:val="00D94922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468A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4234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569E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389A"/>
    <w:rsid w:val="00F24542"/>
    <w:rsid w:val="00F26EB9"/>
    <w:rsid w:val="00F33B03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285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uiPriority w:val="1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uiPriority w:val="1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9A8207EE6A45AE1A8018C276869799AB6DACCD4205A7B3E1F90F52D7B78F2EA119DCA7E94C658D30C7E27FC092E2F005BU6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69A8207EE6A45AE1A8018C276869799AB6DACCD421597D311F90F52D7B78F2EA119DCA6C949E54D10B6727FE1C787E46E049453FB486A34A2741C350U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3BEC-4E9E-458B-AC82-41B1CA6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3863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87</cp:revision>
  <cp:lastPrinted>2023-03-01T13:53:00Z</cp:lastPrinted>
  <dcterms:created xsi:type="dcterms:W3CDTF">2017-10-18T08:48:00Z</dcterms:created>
  <dcterms:modified xsi:type="dcterms:W3CDTF">2023-03-06T13:59:00Z</dcterms:modified>
</cp:coreProperties>
</file>